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A4E9" w14:textId="77777777" w:rsidR="009E70AE" w:rsidRPr="00233253" w:rsidRDefault="009E70AE" w:rsidP="009E70AE">
      <w:pPr>
        <w:jc w:val="center"/>
        <w:rPr>
          <w:rFonts w:asciiTheme="minorHAnsi" w:hAnsiTheme="minorHAnsi"/>
          <w:b/>
          <w:sz w:val="48"/>
          <w:szCs w:val="48"/>
        </w:rPr>
      </w:pPr>
      <w:r w:rsidRPr="00233253">
        <w:rPr>
          <w:rFonts w:asciiTheme="minorHAnsi" w:hAnsiTheme="minorHAnsi"/>
          <w:b/>
          <w:sz w:val="48"/>
          <w:szCs w:val="48"/>
        </w:rPr>
        <w:t>Section 2</w:t>
      </w:r>
    </w:p>
    <w:p w14:paraId="3E536D77" w14:textId="77777777" w:rsidR="009E70AE" w:rsidRPr="00233253" w:rsidRDefault="009E70AE" w:rsidP="009E70AE">
      <w:pPr>
        <w:jc w:val="center"/>
        <w:rPr>
          <w:rFonts w:asciiTheme="minorHAnsi" w:hAnsiTheme="minorHAnsi"/>
          <w:b/>
          <w:sz w:val="48"/>
          <w:szCs w:val="48"/>
        </w:rPr>
      </w:pPr>
      <w:r w:rsidRPr="00233253">
        <w:rPr>
          <w:rFonts w:asciiTheme="minorHAnsi" w:hAnsiTheme="minorHAnsi"/>
          <w:b/>
          <w:sz w:val="48"/>
          <w:szCs w:val="48"/>
        </w:rPr>
        <w:t>Hazard Assessment, Analysis and Control</w:t>
      </w:r>
    </w:p>
    <w:p w14:paraId="219B3A96" w14:textId="77777777" w:rsidR="009E70AE" w:rsidRPr="00233253" w:rsidRDefault="009E70AE" w:rsidP="009E70A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80"/>
      </w:tblGrid>
      <w:tr w:rsidR="00B56DCF" w:rsidRPr="00233253" w14:paraId="3BB14F74" w14:textId="77777777" w:rsidTr="00F630A7">
        <w:tc>
          <w:tcPr>
            <w:tcW w:w="7196" w:type="dxa"/>
          </w:tcPr>
          <w:p w14:paraId="5B23437D" w14:textId="77777777" w:rsidR="00B56DCF" w:rsidRPr="00233253" w:rsidRDefault="00B56DCF" w:rsidP="004113A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3253">
              <w:rPr>
                <w:rFonts w:asciiTheme="minorHAnsi" w:hAnsiTheme="minorHAnsi"/>
                <w:b/>
                <w:sz w:val="28"/>
                <w:szCs w:val="28"/>
              </w:rPr>
              <w:t>Table of Contents</w:t>
            </w:r>
          </w:p>
        </w:tc>
        <w:tc>
          <w:tcPr>
            <w:tcW w:w="2380" w:type="dxa"/>
          </w:tcPr>
          <w:p w14:paraId="72E0F8AF" w14:textId="77777777" w:rsidR="00B56DCF" w:rsidRPr="00233253" w:rsidRDefault="00B56DCF" w:rsidP="004113A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3253">
              <w:rPr>
                <w:rFonts w:asciiTheme="minorHAnsi" w:hAnsiTheme="minorHAnsi"/>
                <w:b/>
                <w:sz w:val="28"/>
                <w:szCs w:val="28"/>
              </w:rPr>
              <w:t>Page</w:t>
            </w:r>
          </w:p>
        </w:tc>
      </w:tr>
      <w:tr w:rsidR="00B56DCF" w:rsidRPr="00233253" w14:paraId="5D4E9633" w14:textId="77777777" w:rsidTr="00F630A7">
        <w:tc>
          <w:tcPr>
            <w:tcW w:w="7196" w:type="dxa"/>
          </w:tcPr>
          <w:p w14:paraId="1C41F4FA" w14:textId="77777777" w:rsidR="00B56DCF" w:rsidRPr="00233253" w:rsidRDefault="00B56DCF" w:rsidP="00F630A7">
            <w:pPr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Sample Hazard Assessment Policy - Sample 1</w:t>
            </w:r>
          </w:p>
        </w:tc>
        <w:tc>
          <w:tcPr>
            <w:tcW w:w="2380" w:type="dxa"/>
          </w:tcPr>
          <w:p w14:paraId="295FDA83" w14:textId="77777777" w:rsidR="00B56DCF" w:rsidRPr="00233253" w:rsidRDefault="00B56DCF" w:rsidP="00F630A7">
            <w:pPr>
              <w:jc w:val="right"/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2</w:t>
            </w:r>
          </w:p>
        </w:tc>
      </w:tr>
      <w:tr w:rsidR="00B56DCF" w:rsidRPr="00233253" w14:paraId="3B756FE4" w14:textId="77777777" w:rsidTr="00F630A7">
        <w:tc>
          <w:tcPr>
            <w:tcW w:w="7196" w:type="dxa"/>
          </w:tcPr>
          <w:p w14:paraId="2AE50EBA" w14:textId="77777777" w:rsidR="00B56DCF" w:rsidRPr="00233253" w:rsidRDefault="00B56DCF" w:rsidP="00F630A7">
            <w:pPr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Sample Hazard Assessment Policy - Sample 2</w:t>
            </w:r>
          </w:p>
        </w:tc>
        <w:tc>
          <w:tcPr>
            <w:tcW w:w="2380" w:type="dxa"/>
          </w:tcPr>
          <w:p w14:paraId="3072B423" w14:textId="77777777" w:rsidR="00B56DCF" w:rsidRPr="00233253" w:rsidRDefault="00233253" w:rsidP="00F630A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B56DCF" w:rsidRPr="00233253" w14:paraId="6C70A81B" w14:textId="77777777" w:rsidTr="00F630A7">
        <w:tc>
          <w:tcPr>
            <w:tcW w:w="7196" w:type="dxa"/>
          </w:tcPr>
          <w:p w14:paraId="23525B1E" w14:textId="77777777" w:rsidR="00B56DCF" w:rsidRPr="00233253" w:rsidRDefault="00347CB0" w:rsidP="00F630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Site</w:t>
            </w:r>
            <w:r w:rsidR="00B56DCF" w:rsidRPr="00233253">
              <w:rPr>
                <w:rFonts w:asciiTheme="minorHAnsi" w:hAnsiTheme="minorHAnsi"/>
              </w:rPr>
              <w:t xml:space="preserve"> Hazard </w:t>
            </w:r>
            <w:r>
              <w:rPr>
                <w:rFonts w:asciiTheme="minorHAnsi" w:hAnsiTheme="minorHAnsi"/>
              </w:rPr>
              <w:t>Assessment and Control F</w:t>
            </w:r>
            <w:r w:rsidR="00B56DCF" w:rsidRPr="00233253">
              <w:rPr>
                <w:rFonts w:asciiTheme="minorHAnsi" w:hAnsiTheme="minorHAnsi"/>
              </w:rPr>
              <w:t>orm</w:t>
            </w:r>
          </w:p>
        </w:tc>
        <w:tc>
          <w:tcPr>
            <w:tcW w:w="2380" w:type="dxa"/>
          </w:tcPr>
          <w:p w14:paraId="297E46D8" w14:textId="77777777" w:rsidR="00B56DCF" w:rsidRPr="00233253" w:rsidRDefault="00B56DCF" w:rsidP="00F630A7">
            <w:pPr>
              <w:jc w:val="right"/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4</w:t>
            </w:r>
          </w:p>
        </w:tc>
      </w:tr>
      <w:tr w:rsidR="00B56DCF" w:rsidRPr="00233253" w14:paraId="0C9877C1" w14:textId="77777777" w:rsidTr="00F630A7">
        <w:tc>
          <w:tcPr>
            <w:tcW w:w="7196" w:type="dxa"/>
          </w:tcPr>
          <w:p w14:paraId="38EDF345" w14:textId="77777777" w:rsidR="00B56DCF" w:rsidRPr="00233253" w:rsidRDefault="00B56DCF" w:rsidP="00347CB0">
            <w:pPr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Comprehensive</w:t>
            </w:r>
            <w:r w:rsidR="00347CB0">
              <w:rPr>
                <w:rFonts w:asciiTheme="minorHAnsi" w:hAnsiTheme="minorHAnsi"/>
              </w:rPr>
              <w:t xml:space="preserve"> Hazard Assessment and Control F</w:t>
            </w:r>
            <w:r w:rsidRPr="00233253">
              <w:rPr>
                <w:rFonts w:asciiTheme="minorHAnsi" w:hAnsiTheme="minorHAnsi"/>
              </w:rPr>
              <w:t>orm</w:t>
            </w:r>
          </w:p>
        </w:tc>
        <w:tc>
          <w:tcPr>
            <w:tcW w:w="2380" w:type="dxa"/>
          </w:tcPr>
          <w:p w14:paraId="1B9A616E" w14:textId="77777777" w:rsidR="00B56DCF" w:rsidRPr="00233253" w:rsidRDefault="00B56DCF" w:rsidP="00F630A7">
            <w:pPr>
              <w:jc w:val="right"/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5</w:t>
            </w:r>
          </w:p>
        </w:tc>
      </w:tr>
      <w:tr w:rsidR="00B56DCF" w:rsidRPr="00233253" w14:paraId="3C322868" w14:textId="77777777" w:rsidTr="00F630A7">
        <w:tc>
          <w:tcPr>
            <w:tcW w:w="7196" w:type="dxa"/>
          </w:tcPr>
          <w:p w14:paraId="5036E2D5" w14:textId="77777777" w:rsidR="00B56DCF" w:rsidRPr="00233253" w:rsidRDefault="00B56DCF" w:rsidP="00F630A7">
            <w:pPr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Comprehensive Hazard Assessment-Annual Review Form</w:t>
            </w:r>
            <w:r w:rsidR="00F630A7" w:rsidRPr="0023325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80" w:type="dxa"/>
          </w:tcPr>
          <w:p w14:paraId="64A8D64D" w14:textId="77777777" w:rsidR="00B56DCF" w:rsidRPr="00233253" w:rsidRDefault="00347CB0" w:rsidP="00F630A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B56DCF" w:rsidRPr="00233253" w14:paraId="6E3DF694" w14:textId="77777777" w:rsidTr="00F630A7">
        <w:tc>
          <w:tcPr>
            <w:tcW w:w="7196" w:type="dxa"/>
          </w:tcPr>
          <w:p w14:paraId="6B44EEDA" w14:textId="77777777" w:rsidR="00B56DCF" w:rsidRPr="00233253" w:rsidRDefault="00B56DCF" w:rsidP="00F630A7">
            <w:pPr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Site/ Task Hazard Assessment</w:t>
            </w:r>
            <w:r w:rsidR="00F630A7" w:rsidRPr="00233253">
              <w:rPr>
                <w:rFonts w:asciiTheme="minorHAnsi" w:hAnsiTheme="minorHAnsi"/>
              </w:rPr>
              <w:t xml:space="preserve"> -Sample 1</w:t>
            </w:r>
          </w:p>
        </w:tc>
        <w:tc>
          <w:tcPr>
            <w:tcW w:w="2380" w:type="dxa"/>
          </w:tcPr>
          <w:p w14:paraId="4E8C0F90" w14:textId="77777777" w:rsidR="00B56DCF" w:rsidRPr="00233253" w:rsidRDefault="00347CB0" w:rsidP="00F630A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B56DCF" w:rsidRPr="00233253" w14:paraId="6BAFB35A" w14:textId="77777777" w:rsidTr="00F630A7">
        <w:tc>
          <w:tcPr>
            <w:tcW w:w="7196" w:type="dxa"/>
          </w:tcPr>
          <w:p w14:paraId="5A2981DA" w14:textId="77777777" w:rsidR="00B56DCF" w:rsidRPr="00233253" w:rsidRDefault="00F630A7" w:rsidP="00F630A7">
            <w:pPr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Critical Task Inventory - Sample 1</w:t>
            </w:r>
          </w:p>
        </w:tc>
        <w:tc>
          <w:tcPr>
            <w:tcW w:w="2380" w:type="dxa"/>
          </w:tcPr>
          <w:p w14:paraId="05676C3A" w14:textId="77777777" w:rsidR="00B56DCF" w:rsidRPr="00233253" w:rsidRDefault="00347CB0" w:rsidP="00F630A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B56DCF" w:rsidRPr="00233253" w14:paraId="45424119" w14:textId="77777777" w:rsidTr="00F630A7">
        <w:trPr>
          <w:trHeight w:val="109"/>
        </w:trPr>
        <w:tc>
          <w:tcPr>
            <w:tcW w:w="7196" w:type="dxa"/>
          </w:tcPr>
          <w:p w14:paraId="4E806C12" w14:textId="77777777" w:rsidR="00B56DCF" w:rsidRPr="00233253" w:rsidRDefault="00F630A7" w:rsidP="00F630A7">
            <w:pPr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Controlled Product Inventory -Sample 1</w:t>
            </w:r>
          </w:p>
        </w:tc>
        <w:tc>
          <w:tcPr>
            <w:tcW w:w="2380" w:type="dxa"/>
          </w:tcPr>
          <w:p w14:paraId="2FBEC96E" w14:textId="77777777" w:rsidR="00B56DCF" w:rsidRPr="00233253" w:rsidRDefault="00347CB0" w:rsidP="00F630A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F630A7" w:rsidRPr="00233253" w14:paraId="0F20B40F" w14:textId="77777777" w:rsidTr="00F630A7">
        <w:trPr>
          <w:trHeight w:val="109"/>
        </w:trPr>
        <w:tc>
          <w:tcPr>
            <w:tcW w:w="7196" w:type="dxa"/>
          </w:tcPr>
          <w:p w14:paraId="19C84882" w14:textId="77777777" w:rsidR="00F630A7" w:rsidRPr="00233253" w:rsidRDefault="00F630A7" w:rsidP="00F630A7">
            <w:pPr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Tool and Equipment Inventory-Sample 1</w:t>
            </w:r>
          </w:p>
        </w:tc>
        <w:tc>
          <w:tcPr>
            <w:tcW w:w="2380" w:type="dxa"/>
          </w:tcPr>
          <w:p w14:paraId="33925056" w14:textId="77777777" w:rsidR="00F630A7" w:rsidRPr="00233253" w:rsidRDefault="00F630A7" w:rsidP="00F630A7">
            <w:pPr>
              <w:jc w:val="right"/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1</w:t>
            </w:r>
            <w:r w:rsidR="00347CB0">
              <w:rPr>
                <w:rFonts w:asciiTheme="minorHAnsi" w:hAnsiTheme="minorHAnsi"/>
              </w:rPr>
              <w:t>0</w:t>
            </w:r>
          </w:p>
        </w:tc>
      </w:tr>
      <w:tr w:rsidR="00F630A7" w:rsidRPr="00233253" w14:paraId="78C8015C" w14:textId="77777777" w:rsidTr="00F630A7">
        <w:trPr>
          <w:trHeight w:val="109"/>
        </w:trPr>
        <w:tc>
          <w:tcPr>
            <w:tcW w:w="7196" w:type="dxa"/>
          </w:tcPr>
          <w:p w14:paraId="74A85B7E" w14:textId="77777777" w:rsidR="00F630A7" w:rsidRPr="00233253" w:rsidRDefault="00F630A7" w:rsidP="00F630A7">
            <w:pPr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Hazard report Form - Sample 1</w:t>
            </w:r>
          </w:p>
        </w:tc>
        <w:tc>
          <w:tcPr>
            <w:tcW w:w="2380" w:type="dxa"/>
          </w:tcPr>
          <w:p w14:paraId="79CAEBE1" w14:textId="77777777" w:rsidR="00F630A7" w:rsidRPr="00233253" w:rsidRDefault="00F630A7" w:rsidP="00F630A7">
            <w:pPr>
              <w:jc w:val="right"/>
              <w:rPr>
                <w:rFonts w:asciiTheme="minorHAnsi" w:hAnsiTheme="minorHAnsi"/>
              </w:rPr>
            </w:pPr>
            <w:r w:rsidRPr="00233253">
              <w:rPr>
                <w:rFonts w:asciiTheme="minorHAnsi" w:hAnsiTheme="minorHAnsi"/>
              </w:rPr>
              <w:t>1</w:t>
            </w:r>
            <w:r w:rsidR="00347CB0">
              <w:rPr>
                <w:rFonts w:asciiTheme="minorHAnsi" w:hAnsiTheme="minorHAnsi"/>
              </w:rPr>
              <w:t>1</w:t>
            </w:r>
          </w:p>
        </w:tc>
      </w:tr>
    </w:tbl>
    <w:p w14:paraId="2BE9128C" w14:textId="77777777" w:rsidR="009E70AE" w:rsidRPr="00233253" w:rsidRDefault="009E70AE" w:rsidP="009E70AE">
      <w:pPr>
        <w:jc w:val="center"/>
        <w:rPr>
          <w:rFonts w:asciiTheme="minorHAnsi" w:hAnsiTheme="minorHAnsi"/>
          <w:sz w:val="28"/>
          <w:szCs w:val="28"/>
        </w:rPr>
      </w:pPr>
    </w:p>
    <w:p w14:paraId="27793C88" w14:textId="77777777" w:rsidR="00482779" w:rsidRPr="00482779" w:rsidRDefault="00482779" w:rsidP="00482779">
      <w:pPr>
        <w:tabs>
          <w:tab w:val="left" w:pos="720"/>
          <w:tab w:val="right" w:leader="dot" w:pos="9360"/>
        </w:tabs>
        <w:rPr>
          <w:rFonts w:asciiTheme="minorHAnsi" w:hAnsiTheme="minorHAnsi"/>
          <w:i/>
        </w:rPr>
      </w:pPr>
      <w:r w:rsidRPr="00482779">
        <w:rPr>
          <w:rFonts w:asciiTheme="minorHAnsi" w:hAnsiTheme="minorHAnsi"/>
          <w:i/>
          <w:lang w:val="en-US"/>
        </w:rPr>
        <w:t>The samples provided in this section must be customized to your company. They should include specific frequencies, responsibilities and your company’s name where appropriate. Only one of each policy/form should be selected and implemented for each section.</w:t>
      </w:r>
    </w:p>
    <w:p w14:paraId="711405AB" w14:textId="77777777" w:rsidR="003212EF" w:rsidRPr="00233253" w:rsidRDefault="003212EF">
      <w:pPr>
        <w:tabs>
          <w:tab w:val="left" w:pos="720"/>
          <w:tab w:val="right" w:leader="dot" w:pos="9360"/>
        </w:tabs>
        <w:rPr>
          <w:rFonts w:asciiTheme="minorHAnsi" w:hAnsiTheme="minorHAnsi"/>
          <w:lang w:val="en-US"/>
        </w:rPr>
      </w:pPr>
    </w:p>
    <w:p w14:paraId="282A7047" w14:textId="77777777" w:rsidR="003212EF" w:rsidRPr="00233253" w:rsidRDefault="003212EF">
      <w:pPr>
        <w:tabs>
          <w:tab w:val="left" w:pos="720"/>
          <w:tab w:val="right" w:leader="dot" w:pos="9360"/>
        </w:tabs>
        <w:rPr>
          <w:rFonts w:asciiTheme="minorHAnsi" w:hAnsiTheme="minorHAnsi"/>
          <w:lang w:val="en-US"/>
        </w:rPr>
      </w:pPr>
    </w:p>
    <w:p w14:paraId="266C1399" w14:textId="77777777" w:rsidR="00A73C3E" w:rsidRDefault="00A73C3E">
      <w:bookmarkStart w:id="0" w:name="_GoBack"/>
      <w:bookmarkEnd w:id="0"/>
    </w:p>
    <w:p w14:paraId="1B38A56F" w14:textId="77777777" w:rsidR="00185C30" w:rsidRDefault="00185C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rPr>
          <w:lang w:val="en-US"/>
        </w:rPr>
      </w:pPr>
    </w:p>
    <w:sectPr w:rsidR="00185C30" w:rsidSect="004B5100">
      <w:head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7D225" w14:textId="77777777" w:rsidR="00EA0888" w:rsidRDefault="00EA0888">
      <w:r>
        <w:separator/>
      </w:r>
    </w:p>
  </w:endnote>
  <w:endnote w:type="continuationSeparator" w:id="0">
    <w:p w14:paraId="7AB5D5CB" w14:textId="77777777" w:rsidR="00EA0888" w:rsidRDefault="00E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4916" w14:textId="77777777" w:rsidR="00EA0888" w:rsidRDefault="00EA0888">
      <w:r>
        <w:separator/>
      </w:r>
    </w:p>
  </w:footnote>
  <w:footnote w:type="continuationSeparator" w:id="0">
    <w:p w14:paraId="40AEB0E2" w14:textId="77777777" w:rsidR="00EA0888" w:rsidRDefault="00EA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01936" w14:textId="77777777" w:rsidR="004113AB" w:rsidRPr="00FB2ACD" w:rsidRDefault="004113AB" w:rsidP="00FB2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suff w:val="nothing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suff w:val="nothing"/>
      <w:lvlText w:val="(%1)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3" w15:restartNumberingAfterBreak="0">
    <w:nsid w:val="00000004"/>
    <w:multiLevelType w:val="singleLevel"/>
    <w:tmpl w:val="00000004"/>
    <w:lvl w:ilvl="0">
      <w:start w:val="2"/>
      <w:numFmt w:val="upperRoman"/>
      <w:suff w:val="nothing"/>
      <w:lvlText w:val="%1."/>
      <w:lvlJc w:val="left"/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)"/>
      <w:lvlJc w:val="left"/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04991212"/>
    <w:multiLevelType w:val="hybridMultilevel"/>
    <w:tmpl w:val="F1B07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42A71"/>
    <w:multiLevelType w:val="hybridMultilevel"/>
    <w:tmpl w:val="C3CCE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6E90"/>
    <w:multiLevelType w:val="hybridMultilevel"/>
    <w:tmpl w:val="9E826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45789F"/>
    <w:multiLevelType w:val="hybridMultilevel"/>
    <w:tmpl w:val="8FAC2A5C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6675382"/>
    <w:multiLevelType w:val="hybridMultilevel"/>
    <w:tmpl w:val="906C28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B2CE1"/>
    <w:multiLevelType w:val="hybridMultilevel"/>
    <w:tmpl w:val="DAB28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48"/>
    <w:rsid w:val="0001236A"/>
    <w:rsid w:val="00016554"/>
    <w:rsid w:val="000274DD"/>
    <w:rsid w:val="00081AE0"/>
    <w:rsid w:val="000D7EFF"/>
    <w:rsid w:val="001033E6"/>
    <w:rsid w:val="0014553E"/>
    <w:rsid w:val="00171AF9"/>
    <w:rsid w:val="00183E8E"/>
    <w:rsid w:val="00185C30"/>
    <w:rsid w:val="001B5E48"/>
    <w:rsid w:val="001C5877"/>
    <w:rsid w:val="001D3D14"/>
    <w:rsid w:val="00214283"/>
    <w:rsid w:val="00223050"/>
    <w:rsid w:val="00233253"/>
    <w:rsid w:val="00251B78"/>
    <w:rsid w:val="00284530"/>
    <w:rsid w:val="002C5F56"/>
    <w:rsid w:val="002D77C1"/>
    <w:rsid w:val="003212EF"/>
    <w:rsid w:val="003351BD"/>
    <w:rsid w:val="00347CB0"/>
    <w:rsid w:val="004113AB"/>
    <w:rsid w:val="0046770B"/>
    <w:rsid w:val="00476BF0"/>
    <w:rsid w:val="00477A8A"/>
    <w:rsid w:val="00482779"/>
    <w:rsid w:val="00484C82"/>
    <w:rsid w:val="00491F31"/>
    <w:rsid w:val="004A37B9"/>
    <w:rsid w:val="004B2B45"/>
    <w:rsid w:val="004B5100"/>
    <w:rsid w:val="004E04EC"/>
    <w:rsid w:val="00506E6C"/>
    <w:rsid w:val="00555E21"/>
    <w:rsid w:val="005661AD"/>
    <w:rsid w:val="005953AF"/>
    <w:rsid w:val="005A525E"/>
    <w:rsid w:val="005C2E13"/>
    <w:rsid w:val="0067146A"/>
    <w:rsid w:val="00693795"/>
    <w:rsid w:val="006979B5"/>
    <w:rsid w:val="00711921"/>
    <w:rsid w:val="007308BB"/>
    <w:rsid w:val="00746532"/>
    <w:rsid w:val="00746E50"/>
    <w:rsid w:val="0077577D"/>
    <w:rsid w:val="00786B79"/>
    <w:rsid w:val="007A0FD4"/>
    <w:rsid w:val="00821A41"/>
    <w:rsid w:val="00831551"/>
    <w:rsid w:val="00853E10"/>
    <w:rsid w:val="00874402"/>
    <w:rsid w:val="008922B5"/>
    <w:rsid w:val="008A1C1B"/>
    <w:rsid w:val="008A69AF"/>
    <w:rsid w:val="008C1607"/>
    <w:rsid w:val="008D767D"/>
    <w:rsid w:val="009415DA"/>
    <w:rsid w:val="00945C34"/>
    <w:rsid w:val="00946434"/>
    <w:rsid w:val="009627EB"/>
    <w:rsid w:val="00962973"/>
    <w:rsid w:val="00984976"/>
    <w:rsid w:val="009924D9"/>
    <w:rsid w:val="009C4499"/>
    <w:rsid w:val="009D3BCC"/>
    <w:rsid w:val="009E70AE"/>
    <w:rsid w:val="009F2411"/>
    <w:rsid w:val="00A200EF"/>
    <w:rsid w:val="00A73C3E"/>
    <w:rsid w:val="00A93D18"/>
    <w:rsid w:val="00AA4177"/>
    <w:rsid w:val="00AB4983"/>
    <w:rsid w:val="00AC73DE"/>
    <w:rsid w:val="00AD30F3"/>
    <w:rsid w:val="00B03C3D"/>
    <w:rsid w:val="00B26208"/>
    <w:rsid w:val="00B46FBF"/>
    <w:rsid w:val="00B56DCF"/>
    <w:rsid w:val="00B808DB"/>
    <w:rsid w:val="00B84690"/>
    <w:rsid w:val="00BD1B22"/>
    <w:rsid w:val="00BE1B46"/>
    <w:rsid w:val="00BF77EF"/>
    <w:rsid w:val="00C07B1F"/>
    <w:rsid w:val="00C23BA4"/>
    <w:rsid w:val="00C44BBE"/>
    <w:rsid w:val="00C851E0"/>
    <w:rsid w:val="00C8617B"/>
    <w:rsid w:val="00CB1D38"/>
    <w:rsid w:val="00CC3542"/>
    <w:rsid w:val="00CF1CC5"/>
    <w:rsid w:val="00D0218E"/>
    <w:rsid w:val="00D02D37"/>
    <w:rsid w:val="00D05C6B"/>
    <w:rsid w:val="00D12F9B"/>
    <w:rsid w:val="00D221B7"/>
    <w:rsid w:val="00D37DDD"/>
    <w:rsid w:val="00D37DEA"/>
    <w:rsid w:val="00DA5702"/>
    <w:rsid w:val="00DC29A0"/>
    <w:rsid w:val="00DD5375"/>
    <w:rsid w:val="00DD65E7"/>
    <w:rsid w:val="00E55043"/>
    <w:rsid w:val="00EA0888"/>
    <w:rsid w:val="00EB5F12"/>
    <w:rsid w:val="00F630A7"/>
    <w:rsid w:val="00F742AB"/>
    <w:rsid w:val="00F74AF3"/>
    <w:rsid w:val="00F826BE"/>
    <w:rsid w:val="00FB2ACD"/>
    <w:rsid w:val="00FF3B0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D6BD4"/>
  <w15:docId w15:val="{1EAF0902-98C3-4F8A-B7E7-AE817951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5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51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100"/>
  </w:style>
  <w:style w:type="paragraph" w:customStyle="1" w:styleId="Level1">
    <w:name w:val="Level 1"/>
    <w:basedOn w:val="Normal"/>
    <w:rsid w:val="004B5100"/>
    <w:pPr>
      <w:widowControl w:val="0"/>
    </w:pPr>
    <w:rPr>
      <w:szCs w:val="20"/>
      <w:lang w:val="en-US"/>
    </w:rPr>
  </w:style>
  <w:style w:type="paragraph" w:customStyle="1" w:styleId="a">
    <w:name w:val="آ"/>
    <w:basedOn w:val="Normal"/>
    <w:rsid w:val="004B5100"/>
    <w:pPr>
      <w:widowControl w:val="0"/>
    </w:pPr>
    <w:rPr>
      <w:szCs w:val="20"/>
      <w:lang w:val="en-US"/>
    </w:rPr>
  </w:style>
  <w:style w:type="table" w:styleId="TableGrid">
    <w:name w:val="Table Grid"/>
    <w:basedOn w:val="TableNormal"/>
    <w:uiPriority w:val="59"/>
    <w:rsid w:val="00945C3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45C34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D30F3"/>
    <w:pPr>
      <w:ind w:left="720"/>
    </w:pPr>
  </w:style>
  <w:style w:type="paragraph" w:styleId="NoSpacing">
    <w:name w:val="No Spacing"/>
    <w:uiPriority w:val="1"/>
    <w:qFormat/>
    <w:rsid w:val="003212EF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5953AF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1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84690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4690"/>
    <w:rPr>
      <w:b/>
      <w:bCs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73C3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C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24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89A9B-5A7D-4212-8ECB-0CF804B9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Assessment, Analysis and Control</vt:lpstr>
    </vt:vector>
  </TitlesOfParts>
  <Company>NSCSA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Assessment, Analysis and Control</dc:title>
  <dc:creator>Fran Palmer</dc:creator>
  <cp:lastModifiedBy>Laura Langille</cp:lastModifiedBy>
  <cp:revision>2</cp:revision>
  <cp:lastPrinted>2013-06-19T19:40:00Z</cp:lastPrinted>
  <dcterms:created xsi:type="dcterms:W3CDTF">2018-07-12T16:55:00Z</dcterms:created>
  <dcterms:modified xsi:type="dcterms:W3CDTF">2018-07-12T16:55:00Z</dcterms:modified>
</cp:coreProperties>
</file>